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49FD" w14:textId="2E2D2EBB" w:rsidR="00A9204E" w:rsidRDefault="007A7A51" w:rsidP="007A7A51">
      <w:pPr>
        <w:jc w:val="center"/>
        <w:rPr>
          <w:noProof/>
          <w:lang w:val="de-AT"/>
        </w:rPr>
      </w:pPr>
      <w:r>
        <w:rPr>
          <w:sz w:val="36"/>
          <w:szCs w:val="36"/>
          <w:lang w:val="de-AT"/>
        </w:rPr>
        <w:t xml:space="preserve">                                          </w:t>
      </w:r>
      <w:r w:rsidRPr="007A7A51">
        <w:rPr>
          <w:sz w:val="36"/>
          <w:szCs w:val="36"/>
          <w:u w:val="single"/>
          <w:lang w:val="de-AT"/>
        </w:rPr>
        <w:t>Impfungen Jungsauen Eingliederung</w:t>
      </w:r>
      <w:r w:rsidRPr="007A7A51">
        <w:rPr>
          <w:noProof/>
          <w:lang w:val="de-AT"/>
        </w:rPr>
        <w:t xml:space="preserve">             </w:t>
      </w:r>
      <w:r>
        <w:rPr>
          <w:noProof/>
          <w:lang w:val="de-AT"/>
        </w:rPr>
        <w:t xml:space="preserve">                                         </w:t>
      </w:r>
      <w:r w:rsidRPr="007A7A51">
        <w:rPr>
          <w:noProof/>
          <w:lang w:val="de-AT"/>
        </w:rPr>
        <w:t xml:space="preserve">       </w:t>
      </w:r>
      <w:r>
        <w:rPr>
          <w:noProof/>
          <w:lang w:val="de-AT"/>
        </w:rPr>
        <w:drawing>
          <wp:inline distT="0" distB="0" distL="0" distR="0" wp14:anchorId="36C28EC0" wp14:editId="337430F4">
            <wp:extent cx="1913890" cy="91432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67" cy="91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69002" w14:textId="77AF488E" w:rsidR="007A7A51" w:rsidRDefault="007A7A51" w:rsidP="007A7A51">
      <w:pPr>
        <w:rPr>
          <w:noProof/>
          <w:lang w:val="de-AT"/>
        </w:rPr>
      </w:pPr>
    </w:p>
    <w:p w14:paraId="1A7F79C2" w14:textId="276EB8DB" w:rsidR="007A7A51" w:rsidRDefault="007A7A51" w:rsidP="007A7A51">
      <w:pPr>
        <w:rPr>
          <w:noProof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A7A51" w14:paraId="06F42755" w14:textId="77777777" w:rsidTr="00460482">
        <w:trPr>
          <w:trHeight w:val="454"/>
        </w:trPr>
        <w:tc>
          <w:tcPr>
            <w:tcW w:w="1923" w:type="dxa"/>
            <w:shd w:val="clear" w:color="auto" w:fill="BDD6EE" w:themeFill="accent1" w:themeFillTint="66"/>
          </w:tcPr>
          <w:p w14:paraId="4A1EB3A1" w14:textId="26AA00F7" w:rsidR="007A7A51" w:rsidRDefault="007A7A51" w:rsidP="007A7A51">
            <w:pPr>
              <w:rPr>
                <w:lang w:val="de-AT"/>
              </w:rPr>
            </w:pPr>
            <w:proofErr w:type="spellStart"/>
            <w:r>
              <w:rPr>
                <w:lang w:val="de-AT"/>
              </w:rPr>
              <w:t>Jungsau</w:t>
            </w:r>
            <w:proofErr w:type="spellEnd"/>
            <w:r>
              <w:rPr>
                <w:lang w:val="de-AT"/>
              </w:rPr>
              <w:t xml:space="preserve"> </w:t>
            </w:r>
            <w:proofErr w:type="spellStart"/>
            <w:r>
              <w:rPr>
                <w:lang w:val="de-AT"/>
              </w:rPr>
              <w:t>Nr</w:t>
            </w:r>
            <w:proofErr w:type="spellEnd"/>
          </w:p>
        </w:tc>
        <w:tc>
          <w:tcPr>
            <w:tcW w:w="1923" w:type="dxa"/>
            <w:shd w:val="clear" w:color="auto" w:fill="BDD6EE" w:themeFill="accent1" w:themeFillTint="66"/>
          </w:tcPr>
          <w:p w14:paraId="16DE14A9" w14:textId="34CE60E8" w:rsidR="007A7A51" w:rsidRDefault="007A7A51" w:rsidP="007A7A51">
            <w:pPr>
              <w:rPr>
                <w:lang w:val="de-AT"/>
              </w:rPr>
            </w:pPr>
            <w:r>
              <w:rPr>
                <w:lang w:val="de-AT"/>
              </w:rPr>
              <w:t>1.PPV/ERY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60CB63D2" w14:textId="196D1802" w:rsidR="007A7A51" w:rsidRDefault="007A7A51" w:rsidP="007A7A51">
            <w:pPr>
              <w:rPr>
                <w:lang w:val="de-AT"/>
              </w:rPr>
            </w:pPr>
            <w:r>
              <w:rPr>
                <w:lang w:val="de-AT"/>
              </w:rPr>
              <w:t>2.PPV/ERY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75C1539D" w14:textId="75945C43" w:rsidR="007A7A51" w:rsidRDefault="007A7A51" w:rsidP="007A7A51">
            <w:pPr>
              <w:rPr>
                <w:lang w:val="de-AT"/>
              </w:rPr>
            </w:pPr>
            <w:r>
              <w:rPr>
                <w:lang w:val="de-AT"/>
              </w:rPr>
              <w:t>1. Influenza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14B1B68F" w14:textId="39BF4092" w:rsidR="007A7A51" w:rsidRDefault="007A7A51" w:rsidP="007A7A51">
            <w:pPr>
              <w:rPr>
                <w:lang w:val="de-AT"/>
              </w:rPr>
            </w:pPr>
            <w:r>
              <w:rPr>
                <w:lang w:val="de-AT"/>
              </w:rPr>
              <w:t>2. Influenza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00B53DA2" w14:textId="6D84F537" w:rsidR="007A7A51" w:rsidRDefault="007A7A51" w:rsidP="007A7A51">
            <w:pPr>
              <w:rPr>
                <w:lang w:val="de-AT"/>
              </w:rPr>
            </w:pPr>
            <w:r>
              <w:rPr>
                <w:lang w:val="de-AT"/>
              </w:rPr>
              <w:t>1. PRRS</w:t>
            </w:r>
            <w:r w:rsidR="00460482">
              <w:rPr>
                <w:lang w:val="de-AT"/>
              </w:rPr>
              <w:t xml:space="preserve"> (lebend)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440A0D60" w14:textId="2E8A0689" w:rsidR="007A7A51" w:rsidRDefault="007A7A51" w:rsidP="007A7A51">
            <w:pPr>
              <w:rPr>
                <w:lang w:val="de-AT"/>
              </w:rPr>
            </w:pPr>
            <w:r>
              <w:rPr>
                <w:lang w:val="de-AT"/>
              </w:rPr>
              <w:t>1. HPS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50AFE515" w14:textId="25054BCF" w:rsidR="007A7A51" w:rsidRDefault="007A7A51" w:rsidP="007A7A51">
            <w:pPr>
              <w:rPr>
                <w:lang w:val="de-AT"/>
              </w:rPr>
            </w:pPr>
            <w:r>
              <w:rPr>
                <w:lang w:val="de-AT"/>
              </w:rPr>
              <w:t>2.</w:t>
            </w:r>
            <w:r w:rsidR="00460482">
              <w:rPr>
                <w:lang w:val="de-AT"/>
              </w:rPr>
              <w:t xml:space="preserve"> </w:t>
            </w:r>
            <w:r>
              <w:rPr>
                <w:lang w:val="de-AT"/>
              </w:rPr>
              <w:t>HPS</w:t>
            </w:r>
          </w:p>
        </w:tc>
      </w:tr>
      <w:tr w:rsidR="007A7A51" w14:paraId="2089CD59" w14:textId="77777777" w:rsidTr="007A7A51">
        <w:trPr>
          <w:trHeight w:val="454"/>
        </w:trPr>
        <w:tc>
          <w:tcPr>
            <w:tcW w:w="1923" w:type="dxa"/>
          </w:tcPr>
          <w:p w14:paraId="5F958D0B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0750BC6F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3F59B535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6F8985A6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09D91184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6781B11E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574C6A1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1BF4FC8F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4687BD2A" w14:textId="77777777" w:rsidTr="007A7A51">
        <w:trPr>
          <w:trHeight w:val="454"/>
        </w:trPr>
        <w:tc>
          <w:tcPr>
            <w:tcW w:w="1923" w:type="dxa"/>
          </w:tcPr>
          <w:p w14:paraId="6197892D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0D7665E2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122F3D1C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394822E1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1F6EE510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C5649AF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1555CB98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17703401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5CE35E3F" w14:textId="77777777" w:rsidTr="007A7A51">
        <w:trPr>
          <w:trHeight w:val="454"/>
        </w:trPr>
        <w:tc>
          <w:tcPr>
            <w:tcW w:w="1923" w:type="dxa"/>
          </w:tcPr>
          <w:p w14:paraId="6070D3F1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637F9CAA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31AA16FA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654039E7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6BFA3EE3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A4B80D9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3D9B04BC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F117C88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32AA87FC" w14:textId="77777777" w:rsidTr="007A7A51">
        <w:trPr>
          <w:trHeight w:val="454"/>
        </w:trPr>
        <w:tc>
          <w:tcPr>
            <w:tcW w:w="1923" w:type="dxa"/>
          </w:tcPr>
          <w:p w14:paraId="19A38602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3158BC84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3444D9DD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5066B8D1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0FCD1959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4A5222A1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4C075646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5085A8D3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1B6FC1BE" w14:textId="77777777" w:rsidTr="007A7A51">
        <w:trPr>
          <w:trHeight w:val="454"/>
        </w:trPr>
        <w:tc>
          <w:tcPr>
            <w:tcW w:w="1923" w:type="dxa"/>
          </w:tcPr>
          <w:p w14:paraId="532FA683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6613D2DE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218D8257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4CCE0877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1727944D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647103FE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5EB3260D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19C7A774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73382CF4" w14:textId="77777777" w:rsidTr="007A7A51">
        <w:trPr>
          <w:trHeight w:val="454"/>
        </w:trPr>
        <w:tc>
          <w:tcPr>
            <w:tcW w:w="1923" w:type="dxa"/>
          </w:tcPr>
          <w:p w14:paraId="29685D22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23C9A34A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098A21BB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133CC03A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1CA73AE1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568A79FE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1976DE37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0037AEC3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33CF4AF9" w14:textId="77777777" w:rsidTr="007A7A51">
        <w:trPr>
          <w:trHeight w:val="454"/>
        </w:trPr>
        <w:tc>
          <w:tcPr>
            <w:tcW w:w="1923" w:type="dxa"/>
          </w:tcPr>
          <w:p w14:paraId="4D217CBC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18BB1656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5C549325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339DCB3C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478A79A3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26694EF0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3106162B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518D4650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528487A1" w14:textId="77777777" w:rsidTr="007A7A51">
        <w:trPr>
          <w:trHeight w:val="454"/>
        </w:trPr>
        <w:tc>
          <w:tcPr>
            <w:tcW w:w="1923" w:type="dxa"/>
          </w:tcPr>
          <w:p w14:paraId="327BF91E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5910B263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70986C89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2288A52E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6F358E47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4A03F50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42A9D447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08417725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43AC6F4B" w14:textId="77777777" w:rsidTr="007A7A51">
        <w:trPr>
          <w:trHeight w:val="454"/>
        </w:trPr>
        <w:tc>
          <w:tcPr>
            <w:tcW w:w="1923" w:type="dxa"/>
          </w:tcPr>
          <w:p w14:paraId="41540660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4F857760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4E418A4C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43635914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555D3B71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4BE3C75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41224F9D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5C54FE4B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50A1EFF1" w14:textId="77777777" w:rsidTr="007A7A51">
        <w:trPr>
          <w:trHeight w:val="454"/>
        </w:trPr>
        <w:tc>
          <w:tcPr>
            <w:tcW w:w="1923" w:type="dxa"/>
          </w:tcPr>
          <w:p w14:paraId="4936673D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47236494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33D65E4E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41EC9653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2C4FCCA3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0C6A64EE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68AEBE86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12D00023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1DC0668E" w14:textId="77777777" w:rsidTr="007A7A51">
        <w:trPr>
          <w:trHeight w:val="454"/>
        </w:trPr>
        <w:tc>
          <w:tcPr>
            <w:tcW w:w="1923" w:type="dxa"/>
          </w:tcPr>
          <w:p w14:paraId="6F7ED75A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701879A0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75FED88C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4CC66294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1C09B02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0507945D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0ED37859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61BCA986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6D15AE1F" w14:textId="77777777" w:rsidTr="007A7A51">
        <w:trPr>
          <w:trHeight w:val="454"/>
        </w:trPr>
        <w:tc>
          <w:tcPr>
            <w:tcW w:w="1923" w:type="dxa"/>
          </w:tcPr>
          <w:p w14:paraId="792B0623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02976188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048558C8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0AAB90E2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2E1D640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5CE553FB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64D3AB5C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2761C6D5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7459E0B0" w14:textId="77777777" w:rsidTr="007A7A51">
        <w:trPr>
          <w:trHeight w:val="454"/>
        </w:trPr>
        <w:tc>
          <w:tcPr>
            <w:tcW w:w="1923" w:type="dxa"/>
          </w:tcPr>
          <w:p w14:paraId="73C5C5CF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05427B6E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6285EDB8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46FDA5FA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0BD54483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0FB1FD28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3A499769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3442739B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72C8017C" w14:textId="77777777" w:rsidTr="007A7A51">
        <w:trPr>
          <w:trHeight w:val="454"/>
        </w:trPr>
        <w:tc>
          <w:tcPr>
            <w:tcW w:w="1923" w:type="dxa"/>
          </w:tcPr>
          <w:p w14:paraId="370DC8E8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26E1479F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2B856259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371AC407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18DF1643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4165DA63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B77DDD4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4086145D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2E458544" w14:textId="77777777" w:rsidTr="007A7A51">
        <w:trPr>
          <w:trHeight w:val="454"/>
        </w:trPr>
        <w:tc>
          <w:tcPr>
            <w:tcW w:w="1923" w:type="dxa"/>
          </w:tcPr>
          <w:p w14:paraId="7DEDD9BF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28C75D37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034FBEF5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255D646B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0AE2252F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20B92B0E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AB58DA7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22082A25" w14:textId="77777777" w:rsidR="007A7A51" w:rsidRDefault="007A7A51" w:rsidP="007A7A51">
            <w:pPr>
              <w:rPr>
                <w:lang w:val="de-AT"/>
              </w:rPr>
            </w:pPr>
          </w:p>
        </w:tc>
      </w:tr>
      <w:tr w:rsidR="007A7A51" w14:paraId="26058CE3" w14:textId="77777777" w:rsidTr="007A7A51">
        <w:trPr>
          <w:trHeight w:val="454"/>
        </w:trPr>
        <w:tc>
          <w:tcPr>
            <w:tcW w:w="1923" w:type="dxa"/>
          </w:tcPr>
          <w:p w14:paraId="3C16418B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3CDD420B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0F3B83F4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3" w:type="dxa"/>
          </w:tcPr>
          <w:p w14:paraId="7941E6F4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0460B22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4A261827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3279734D" w14:textId="77777777" w:rsidR="007A7A51" w:rsidRDefault="007A7A51" w:rsidP="007A7A51">
            <w:pPr>
              <w:rPr>
                <w:lang w:val="de-AT"/>
              </w:rPr>
            </w:pPr>
          </w:p>
        </w:tc>
        <w:tc>
          <w:tcPr>
            <w:tcW w:w="1924" w:type="dxa"/>
          </w:tcPr>
          <w:p w14:paraId="7849105C" w14:textId="77777777" w:rsidR="007A7A51" w:rsidRDefault="007A7A51" w:rsidP="007A7A51">
            <w:pPr>
              <w:rPr>
                <w:lang w:val="de-AT"/>
              </w:rPr>
            </w:pPr>
          </w:p>
        </w:tc>
      </w:tr>
    </w:tbl>
    <w:p w14:paraId="5DB677EF" w14:textId="77777777" w:rsidR="007A7A51" w:rsidRPr="007A7A51" w:rsidRDefault="007A7A51" w:rsidP="007A7A51">
      <w:pPr>
        <w:rPr>
          <w:lang w:val="de-AT"/>
        </w:rPr>
      </w:pPr>
    </w:p>
    <w:sectPr w:rsidR="007A7A51" w:rsidRPr="007A7A51" w:rsidSect="007A7A5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A127" w14:textId="77777777" w:rsidR="007A7A51" w:rsidRDefault="007A7A51" w:rsidP="00DC3D67">
      <w:r>
        <w:separator/>
      </w:r>
    </w:p>
  </w:endnote>
  <w:endnote w:type="continuationSeparator" w:id="0">
    <w:p w14:paraId="2F72887A" w14:textId="77777777" w:rsidR="007A7A51" w:rsidRDefault="007A7A51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308C" w14:textId="77777777" w:rsidR="007A7A51" w:rsidRDefault="007A7A51" w:rsidP="00DC3D67">
      <w:r>
        <w:separator/>
      </w:r>
    </w:p>
  </w:footnote>
  <w:footnote w:type="continuationSeparator" w:id="0">
    <w:p w14:paraId="5955D103" w14:textId="77777777" w:rsidR="007A7A51" w:rsidRDefault="007A7A51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47035771">
    <w:abstractNumId w:val="21"/>
  </w:num>
  <w:num w:numId="2" w16cid:durableId="5137894">
    <w:abstractNumId w:val="12"/>
  </w:num>
  <w:num w:numId="3" w16cid:durableId="925189952">
    <w:abstractNumId w:val="10"/>
  </w:num>
  <w:num w:numId="4" w16cid:durableId="766387405">
    <w:abstractNumId w:val="23"/>
  </w:num>
  <w:num w:numId="5" w16cid:durableId="182284071">
    <w:abstractNumId w:val="13"/>
  </w:num>
  <w:num w:numId="6" w16cid:durableId="1452164058">
    <w:abstractNumId w:val="16"/>
  </w:num>
  <w:num w:numId="7" w16cid:durableId="1085297027">
    <w:abstractNumId w:val="18"/>
  </w:num>
  <w:num w:numId="8" w16cid:durableId="1461454556">
    <w:abstractNumId w:val="9"/>
  </w:num>
  <w:num w:numId="9" w16cid:durableId="1973513619">
    <w:abstractNumId w:val="7"/>
  </w:num>
  <w:num w:numId="10" w16cid:durableId="140083138">
    <w:abstractNumId w:val="6"/>
  </w:num>
  <w:num w:numId="11" w16cid:durableId="904998909">
    <w:abstractNumId w:val="5"/>
  </w:num>
  <w:num w:numId="12" w16cid:durableId="883055685">
    <w:abstractNumId w:val="4"/>
  </w:num>
  <w:num w:numId="13" w16cid:durableId="523329144">
    <w:abstractNumId w:val="8"/>
  </w:num>
  <w:num w:numId="14" w16cid:durableId="1486628142">
    <w:abstractNumId w:val="3"/>
  </w:num>
  <w:num w:numId="15" w16cid:durableId="2124184506">
    <w:abstractNumId w:val="2"/>
  </w:num>
  <w:num w:numId="16" w16cid:durableId="1872961306">
    <w:abstractNumId w:val="1"/>
  </w:num>
  <w:num w:numId="17" w16cid:durableId="1630164202">
    <w:abstractNumId w:val="0"/>
  </w:num>
  <w:num w:numId="18" w16cid:durableId="1847669523">
    <w:abstractNumId w:val="14"/>
  </w:num>
  <w:num w:numId="19" w16cid:durableId="764232768">
    <w:abstractNumId w:val="15"/>
  </w:num>
  <w:num w:numId="20" w16cid:durableId="2067291143">
    <w:abstractNumId w:val="22"/>
  </w:num>
  <w:num w:numId="21" w16cid:durableId="79259187">
    <w:abstractNumId w:val="17"/>
  </w:num>
  <w:num w:numId="22" w16cid:durableId="456333317">
    <w:abstractNumId w:val="11"/>
  </w:num>
  <w:num w:numId="23" w16cid:durableId="1417093476">
    <w:abstractNumId w:val="25"/>
  </w:num>
  <w:num w:numId="24" w16cid:durableId="1436558167">
    <w:abstractNumId w:val="19"/>
  </w:num>
  <w:num w:numId="25" w16cid:durableId="580875420">
    <w:abstractNumId w:val="24"/>
  </w:num>
  <w:num w:numId="26" w16cid:durableId="10739667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51"/>
    <w:rsid w:val="00260A24"/>
    <w:rsid w:val="00460482"/>
    <w:rsid w:val="004E108E"/>
    <w:rsid w:val="00645252"/>
    <w:rsid w:val="006D3D74"/>
    <w:rsid w:val="007A7A51"/>
    <w:rsid w:val="0083569A"/>
    <w:rsid w:val="0093311A"/>
    <w:rsid w:val="00A9204E"/>
    <w:rsid w:val="00BB74C7"/>
    <w:rsid w:val="00D4518F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CFA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t-s\AppData\Local\Microsoft\Office\16.0\DTS\de-AT%7bDF78AD5C-EDC6-436E-B85D-BE1E149D250C%7d\%7bB13EEB13-3DDD-42B0-A09E-E3BB90EA4D0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71944e-5b67-4dba-b268-255b079128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F43AA1EB4040AE08D10653E3D7E3" ma:contentTypeVersion="13" ma:contentTypeDescription="Create a new document." ma:contentTypeScope="" ma:versionID="83f6240bae7f6a47e24801ba53cab4d3">
  <xsd:schema xmlns:xsd="http://www.w3.org/2001/XMLSchema" xmlns:xs="http://www.w3.org/2001/XMLSchema" xmlns:p="http://schemas.microsoft.com/office/2006/metadata/properties" xmlns:ns3="3971944e-5b67-4dba-b268-255b0791285f" xmlns:ns4="7c366c72-3a32-417d-bea1-161046bb9920" targetNamespace="http://schemas.microsoft.com/office/2006/metadata/properties" ma:root="true" ma:fieldsID="df9c995f771833aa9d6dddd2ef875225" ns3:_="" ns4:_="">
    <xsd:import namespace="3971944e-5b67-4dba-b268-255b0791285f"/>
    <xsd:import namespace="7c366c72-3a32-417d-bea1-161046bb9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1944e-5b67-4dba-b268-255b0791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66c72-3a32-417d-bea1-161046bb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3971944e-5b67-4dba-b268-255b0791285f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c366c72-3a32-417d-bea1-161046bb99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DB52BA-8D47-4E87-B72F-6CF37F1A1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1944e-5b67-4dba-b268-255b0791285f"/>
    <ds:schemaRef ds:uri="7c366c72-3a32-417d-bea1-161046bb9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4110E-E918-4869-889C-DA6C04E9C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{B13EEB13-3DDD-42B0-A09E-E3BB90EA4D04}tf02786999_win32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2023-02-14T20:59:00Z</dcterms:created>
  <dcterms:modified xsi:type="dcterms:W3CDTF">2023-02-14T21:10:00Z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0x010100C3E6F43AA1EB4040AE08D10653E3D7E3</vt:lpwstr>
  </property>
</Properties>
</file>